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F1" w:rsidRPr="00863C66" w:rsidRDefault="00F55BFD" w:rsidP="004D04F1">
      <w:pPr>
        <w:pStyle w:val="TitleA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2016 Camp Promotion Training</w:t>
      </w:r>
    </w:p>
    <w:p w:rsidR="004D04F1" w:rsidRDefault="004D04F1" w:rsidP="004D04F1">
      <w:pPr>
        <w:pStyle w:val="Heading21"/>
      </w:pPr>
    </w:p>
    <w:p w:rsidR="004D04F1" w:rsidRDefault="004D04F1" w:rsidP="004D04F1">
      <w:pPr>
        <w:pStyle w:val="Heading21"/>
      </w:pPr>
    </w:p>
    <w:p w:rsidR="004D04F1" w:rsidRDefault="004D04F1" w:rsidP="004D04F1">
      <w:pPr>
        <w:tabs>
          <w:tab w:val="left" w:pos="2160"/>
        </w:tabs>
      </w:pPr>
      <w:r>
        <w:t xml:space="preserve">  I.  Contact Unit </w:t>
      </w:r>
      <w:r w:rsidR="00F55BFD">
        <w:t xml:space="preserve">Leader </w:t>
      </w:r>
      <w:r w:rsidR="009159B7">
        <w:t xml:space="preserve">or </w:t>
      </w:r>
      <w:proofErr w:type="spellStart"/>
      <w:r w:rsidR="009159B7">
        <w:t>Campmaster</w:t>
      </w:r>
      <w:proofErr w:type="spellEnd"/>
      <w:r w:rsidR="009159B7">
        <w:t xml:space="preserve"> and District Camping Chair </w:t>
      </w:r>
      <w:r>
        <w:t xml:space="preserve">at least </w:t>
      </w:r>
      <w:r w:rsidR="00F55BFD">
        <w:t>2</w:t>
      </w:r>
      <w:r>
        <w:t xml:space="preserve"> weeks before presentation</w:t>
      </w:r>
    </w:p>
    <w:p w:rsidR="004D04F1" w:rsidRDefault="004D04F1" w:rsidP="004D04F1">
      <w:pPr>
        <w:numPr>
          <w:ilvl w:val="1"/>
          <w:numId w:val="1"/>
        </w:numPr>
        <w:ind w:left="1440" w:hanging="360"/>
      </w:pPr>
      <w:r>
        <w:t xml:space="preserve">Confirm the date, A/V support, location, time &amp; directions </w:t>
      </w:r>
    </w:p>
    <w:p w:rsidR="004D04F1" w:rsidRDefault="004D04F1" w:rsidP="004D04F1">
      <w:pPr>
        <w:numPr>
          <w:ilvl w:val="1"/>
          <w:numId w:val="1"/>
        </w:numPr>
        <w:ind w:left="1440" w:hanging="360"/>
      </w:pPr>
      <w:r>
        <w:t xml:space="preserve">Reinforce </w:t>
      </w:r>
      <w:r w:rsidRPr="00676FEE">
        <w:rPr>
          <w:b/>
          <w:i/>
          <w:u w:val="single"/>
        </w:rPr>
        <w:t>“10 Minute Guarantee</w:t>
      </w:r>
      <w:r w:rsidR="00F55BFD">
        <w:t>”  You should be done in 10 minutes</w:t>
      </w:r>
    </w:p>
    <w:p w:rsidR="004D04F1" w:rsidRDefault="00F55BFD" w:rsidP="004D04F1">
      <w:pPr>
        <w:numPr>
          <w:ilvl w:val="1"/>
          <w:numId w:val="1"/>
        </w:numPr>
        <w:ind w:left="1440" w:hanging="360"/>
      </w:pPr>
      <w:r>
        <w:t>Remind Unit Leader</w:t>
      </w:r>
      <w:r w:rsidR="004D04F1">
        <w:t xml:space="preserve"> to </w:t>
      </w:r>
      <w:r>
        <w:t>let parents/families know there will be a camp promotion presentation</w:t>
      </w:r>
      <w:r w:rsidR="000B0FA0">
        <w:t>.  Scouts and parents should hear the presentation if possible.</w:t>
      </w:r>
    </w:p>
    <w:p w:rsidR="009159B7" w:rsidRDefault="009159B7" w:rsidP="004D04F1">
      <w:pPr>
        <w:numPr>
          <w:ilvl w:val="1"/>
          <w:numId w:val="1"/>
        </w:numPr>
        <w:ind w:left="1440" w:hanging="360"/>
      </w:pPr>
      <w:r>
        <w:t xml:space="preserve">If at a District event, confirm your presentation with the </w:t>
      </w:r>
      <w:proofErr w:type="spellStart"/>
      <w:r>
        <w:t>Campmaster</w:t>
      </w:r>
      <w:proofErr w:type="spellEnd"/>
      <w:r>
        <w:t xml:space="preserve"> and District Camping Chair</w:t>
      </w:r>
    </w:p>
    <w:p w:rsidR="004D04F1" w:rsidRDefault="004D04F1" w:rsidP="004D04F1">
      <w:pPr>
        <w:numPr>
          <w:ilvl w:val="0"/>
          <w:numId w:val="2"/>
        </w:numPr>
        <w:tabs>
          <w:tab w:val="left" w:pos="2880"/>
        </w:tabs>
        <w:ind w:hanging="280"/>
      </w:pPr>
      <w:r>
        <w:t>O</w:t>
      </w:r>
      <w:r w:rsidR="00723435">
        <w:t>btain presentation materials from Chapter Camp Promotions Chair or Lodge Camp Promotions Chair</w:t>
      </w:r>
    </w:p>
    <w:p w:rsidR="00A53B0D" w:rsidRDefault="00A53B0D" w:rsidP="00A53B0D">
      <w:pPr>
        <w:tabs>
          <w:tab w:val="left" w:pos="2880"/>
        </w:tabs>
      </w:pPr>
      <w:r>
        <w:t>IV</w:t>
      </w:r>
      <w:proofErr w:type="gramStart"/>
      <w:r>
        <w:t>.  MAKE</w:t>
      </w:r>
      <w:proofErr w:type="gramEnd"/>
      <w:r>
        <w:t xml:space="preserve"> PRESENTATION</w:t>
      </w:r>
    </w:p>
    <w:p w:rsidR="00A53B0D" w:rsidRDefault="00A53B0D" w:rsidP="00A53B0D">
      <w:pPr>
        <w:numPr>
          <w:ilvl w:val="1"/>
          <w:numId w:val="4"/>
        </w:numPr>
        <w:tabs>
          <w:tab w:val="left" w:pos="2160"/>
        </w:tabs>
        <w:ind w:left="1440" w:hanging="360"/>
      </w:pPr>
      <w:r>
        <w:t xml:space="preserve">Arrive at least 15 minutes early, in full field uniform with your OA Sash. </w:t>
      </w:r>
    </w:p>
    <w:p w:rsidR="00A53B0D" w:rsidRDefault="00A53B0D" w:rsidP="00A53B0D">
      <w:pPr>
        <w:numPr>
          <w:ilvl w:val="1"/>
          <w:numId w:val="4"/>
        </w:numPr>
        <w:tabs>
          <w:tab w:val="left" w:pos="2160"/>
        </w:tabs>
        <w:ind w:left="1440" w:hanging="360"/>
      </w:pPr>
      <w:r>
        <w:t>Bring appropriate camp flyers with you.</w:t>
      </w:r>
    </w:p>
    <w:p w:rsidR="00A53B0D" w:rsidRDefault="00A53B0D" w:rsidP="00A53B0D">
      <w:pPr>
        <w:numPr>
          <w:ilvl w:val="1"/>
          <w:numId w:val="4"/>
        </w:numPr>
        <w:tabs>
          <w:tab w:val="left" w:pos="2160"/>
        </w:tabs>
        <w:ind w:left="1440" w:hanging="360"/>
      </w:pPr>
      <w:r>
        <w:t>If you plan to show the camp promotion You Tube video, you may need a laptop, projector and screen.  The Unit Leader may have this equipment.  If so, bring a downloaded copy of the camp promotion video.</w:t>
      </w:r>
    </w:p>
    <w:p w:rsidR="00A53B0D" w:rsidRDefault="00A53B0D" w:rsidP="00A53B0D">
      <w:pPr>
        <w:numPr>
          <w:ilvl w:val="1"/>
          <w:numId w:val="4"/>
        </w:numPr>
        <w:tabs>
          <w:tab w:val="left" w:pos="2160"/>
        </w:tabs>
        <w:ind w:left="1440" w:hanging="360"/>
      </w:pPr>
      <w:r>
        <w:t>Introduce yourself to unit.</w:t>
      </w:r>
    </w:p>
    <w:p w:rsidR="00A53B0D" w:rsidRDefault="00A53B0D" w:rsidP="00A53B0D">
      <w:pPr>
        <w:numPr>
          <w:ilvl w:val="1"/>
          <w:numId w:val="4"/>
        </w:numPr>
        <w:tabs>
          <w:tab w:val="left" w:pos="2880"/>
        </w:tabs>
        <w:ind w:left="1440" w:hanging="360"/>
        <w:rPr>
          <w:rFonts w:ascii="Times New Roman Bold" w:hAnsi="Times New Roman Bold"/>
        </w:rPr>
      </w:pPr>
      <w:r>
        <w:t>Test A/V equipment &amp; play the video, if available.</w:t>
      </w:r>
    </w:p>
    <w:p w:rsidR="00A53B0D" w:rsidRPr="00723435" w:rsidRDefault="00A53B0D" w:rsidP="00A53B0D">
      <w:pPr>
        <w:numPr>
          <w:ilvl w:val="1"/>
          <w:numId w:val="4"/>
        </w:numPr>
        <w:tabs>
          <w:tab w:val="left" w:pos="2160"/>
        </w:tabs>
        <w:ind w:left="1440" w:hanging="360"/>
        <w:rPr>
          <w:color w:val="auto"/>
        </w:rPr>
      </w:pPr>
      <w:r>
        <w:t xml:space="preserve">Deliver the presentation – </w:t>
      </w:r>
      <w:r w:rsidRPr="00723435">
        <w:rPr>
          <w:rFonts w:ascii="Times New Roman Bold" w:hAnsi="Times New Roman Bold"/>
          <w:color w:val="FF00FF"/>
        </w:rPr>
        <w:t xml:space="preserve">Stay </w:t>
      </w:r>
      <w:proofErr w:type="gramStart"/>
      <w:r w:rsidRPr="00723435">
        <w:rPr>
          <w:rFonts w:ascii="Times New Roman Bold" w:hAnsi="Times New Roman Bold"/>
          <w:color w:val="FF00FF"/>
        </w:rPr>
        <w:t>Under</w:t>
      </w:r>
      <w:proofErr w:type="gramEnd"/>
      <w:r w:rsidRPr="00723435">
        <w:rPr>
          <w:rFonts w:ascii="Times New Roman Bold" w:hAnsi="Times New Roman Bold"/>
          <w:color w:val="FF00FF"/>
        </w:rPr>
        <w:t xml:space="preserve"> 10 Minutes!!!!!!!! </w:t>
      </w:r>
    </w:p>
    <w:p w:rsidR="00B97A98" w:rsidRPr="00B97A98" w:rsidRDefault="00B97A98" w:rsidP="00B97A98">
      <w:pPr>
        <w:numPr>
          <w:ilvl w:val="2"/>
          <w:numId w:val="5"/>
        </w:numPr>
        <w:tabs>
          <w:tab w:val="left" w:pos="2160"/>
        </w:tabs>
        <w:ind w:left="2160" w:hanging="360"/>
      </w:pPr>
      <w:r>
        <w:rPr>
          <w:color w:val="auto"/>
        </w:rPr>
        <w:t>Talk about the fun of camp.  Relate a personal story.</w:t>
      </w:r>
    </w:p>
    <w:p w:rsidR="00B97A98" w:rsidRPr="00B97A98" w:rsidRDefault="00A53B0D" w:rsidP="00EF2BF6">
      <w:pPr>
        <w:numPr>
          <w:ilvl w:val="2"/>
          <w:numId w:val="5"/>
        </w:numPr>
        <w:tabs>
          <w:tab w:val="left" w:pos="2160"/>
        </w:tabs>
        <w:ind w:left="2160" w:hanging="360"/>
      </w:pPr>
      <w:r w:rsidRPr="00B97A98">
        <w:rPr>
          <w:color w:val="auto"/>
        </w:rPr>
        <w:t xml:space="preserve">Make sure you mention the availability of camperships.  </w:t>
      </w:r>
    </w:p>
    <w:p w:rsidR="00A53B0D" w:rsidRDefault="00A53B0D" w:rsidP="00EF2BF6">
      <w:pPr>
        <w:numPr>
          <w:ilvl w:val="2"/>
          <w:numId w:val="5"/>
        </w:numPr>
        <w:tabs>
          <w:tab w:val="left" w:pos="2160"/>
        </w:tabs>
        <w:ind w:left="2160" w:hanging="360"/>
      </w:pPr>
      <w:r>
        <w:t xml:space="preserve">Thank unit leader for their help.  </w:t>
      </w:r>
    </w:p>
    <w:p w:rsidR="009159B7" w:rsidRDefault="009159B7" w:rsidP="009159B7">
      <w:pPr>
        <w:tabs>
          <w:tab w:val="left" w:pos="2160"/>
        </w:tabs>
        <w:ind w:left="1440"/>
      </w:pPr>
      <w:r>
        <w:t xml:space="preserve">Thank the Unit Leader or </w:t>
      </w:r>
      <w:proofErr w:type="spellStart"/>
      <w:r>
        <w:t>Campmaster</w:t>
      </w:r>
      <w:proofErr w:type="spellEnd"/>
      <w:r>
        <w:t xml:space="preserve"> and District Camping Chair </w:t>
      </w:r>
      <w:bookmarkStart w:id="0" w:name="_GoBack"/>
      <w:bookmarkEnd w:id="0"/>
    </w:p>
    <w:p w:rsidR="004D04F1" w:rsidRDefault="004D04F1" w:rsidP="004D04F1">
      <w:pPr>
        <w:tabs>
          <w:tab w:val="left" w:pos="2880"/>
        </w:tabs>
      </w:pPr>
      <w:r>
        <w:t>IV</w:t>
      </w:r>
      <w:proofErr w:type="gramStart"/>
      <w:r>
        <w:t xml:space="preserve">.  </w:t>
      </w:r>
      <w:r w:rsidR="00A53B0D">
        <w:t>REPORT</w:t>
      </w:r>
      <w:proofErr w:type="gramEnd"/>
      <w:r w:rsidR="00A53B0D">
        <w:t xml:space="preserve"> YOUR </w:t>
      </w:r>
      <w:r>
        <w:t>PRESENTATION</w:t>
      </w:r>
      <w:r w:rsidR="009159B7">
        <w:t xml:space="preserve"> to your Chapter Camp Promotions Chair</w:t>
      </w:r>
    </w:p>
    <w:p w:rsidR="004D04F1" w:rsidRDefault="009159B7" w:rsidP="004D04F1">
      <w:pPr>
        <w:numPr>
          <w:ilvl w:val="1"/>
          <w:numId w:val="4"/>
        </w:numPr>
        <w:tabs>
          <w:tab w:val="left" w:pos="2160"/>
        </w:tabs>
        <w:ind w:left="1440" w:hanging="360"/>
      </w:pPr>
      <w:r>
        <w:t>Tell them the unit or District event and date of your presentation.</w:t>
      </w:r>
    </w:p>
    <w:p w:rsidR="00723435" w:rsidRDefault="00723435" w:rsidP="00B97A98">
      <w:pPr>
        <w:tabs>
          <w:tab w:val="left" w:pos="2160"/>
        </w:tabs>
      </w:pPr>
    </w:p>
    <w:p w:rsidR="00B97A98" w:rsidRDefault="00B97A98" w:rsidP="00B97A98">
      <w:pPr>
        <w:tabs>
          <w:tab w:val="left" w:pos="2160"/>
        </w:tabs>
      </w:pPr>
    </w:p>
    <w:p w:rsidR="00B97A98" w:rsidRDefault="00B97A98" w:rsidP="00B97A98">
      <w:pPr>
        <w:tabs>
          <w:tab w:val="left" w:pos="2160"/>
        </w:tabs>
      </w:pPr>
    </w:p>
    <w:p w:rsidR="00B97A98" w:rsidRDefault="00B97A98" w:rsidP="00B97A98">
      <w:pPr>
        <w:tabs>
          <w:tab w:val="left" w:pos="2160"/>
        </w:tabs>
      </w:pPr>
    </w:p>
    <w:bookmarkStart w:id="1" w:name="_MON_1517649523"/>
    <w:bookmarkEnd w:id="1"/>
    <w:p w:rsidR="00B97A98" w:rsidRDefault="00B97A98" w:rsidP="00B97A98">
      <w:pPr>
        <w:tabs>
          <w:tab w:val="left" w:pos="2160"/>
        </w:tabs>
      </w:pPr>
      <w:r>
        <w:object w:dxaOrig="9834" w:dyaOrig="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24pt" o:ole="">
            <v:imagedata r:id="rId5" o:title=""/>
          </v:shape>
          <o:OLEObject Type="Embed" ProgID="Word.Document.12" ShapeID="_x0000_i1025" DrawAspect="Content" ObjectID="_1517649972" r:id="rId6">
            <o:FieldCodes>\s</o:FieldCodes>
          </o:OLEObject>
        </w:object>
      </w:r>
    </w:p>
    <w:sectPr w:rsidR="00B97A98" w:rsidSect="006373EE">
      <w:pgSz w:w="12240" w:h="15840"/>
      <w:pgMar w:top="900" w:right="1080" w:bottom="1080" w:left="81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894EE875"/>
    <w:lvl w:ilvl="0">
      <w:start w:val="5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000000"/>
        <w:position w:val="0"/>
        <w:sz w:val="24"/>
      </w:rPr>
    </w:lvl>
    <w:lvl w:ilvl="1">
      <w:numFmt w:val="bullet"/>
      <w:lvlText w:val="•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4"/>
    <w:multiLevelType w:val="multilevel"/>
    <w:tmpl w:val="894EE876"/>
    <w:lvl w:ilvl="0">
      <w:start w:val="2"/>
      <w:numFmt w:val="upperRoman"/>
      <w:lvlText w:val="%1.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80"/>
        </w:tabs>
        <w:ind w:left="28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280"/>
        </w:tabs>
        <w:ind w:left="28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80"/>
        </w:tabs>
        <w:ind w:left="28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80"/>
        </w:tabs>
        <w:ind w:left="28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280"/>
        </w:tabs>
        <w:ind w:left="28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280"/>
        </w:tabs>
        <w:ind w:left="280" w:firstLine="3204"/>
      </w:pPr>
      <w:rPr>
        <w:rFonts w:hint="default"/>
        <w:position w:val="0"/>
      </w:rPr>
    </w:lvl>
  </w:abstractNum>
  <w:abstractNum w:abstractNumId="2" w15:restartNumberingAfterBreak="0">
    <w:nsid w:val="00000005"/>
    <w:multiLevelType w:val="multilevel"/>
    <w:tmpl w:val="894EE877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7"/>
    <w:multiLevelType w:val="multilevel"/>
    <w:tmpl w:val="894EE879"/>
    <w:lvl w:ilvl="0">
      <w:start w:val="5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000000"/>
        <w:position w:val="0"/>
        <w:sz w:val="24"/>
      </w:rPr>
    </w:lvl>
    <w:lvl w:ilvl="1">
      <w:start w:val="5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04F1"/>
    <w:rsid w:val="000163F4"/>
    <w:rsid w:val="00023235"/>
    <w:rsid w:val="0002403B"/>
    <w:rsid w:val="0002495E"/>
    <w:rsid w:val="00026EFA"/>
    <w:rsid w:val="00030A93"/>
    <w:rsid w:val="000440AF"/>
    <w:rsid w:val="00046645"/>
    <w:rsid w:val="00054AA0"/>
    <w:rsid w:val="00062435"/>
    <w:rsid w:val="00074265"/>
    <w:rsid w:val="000805C5"/>
    <w:rsid w:val="00080BD9"/>
    <w:rsid w:val="000931A9"/>
    <w:rsid w:val="00095875"/>
    <w:rsid w:val="000A2E3C"/>
    <w:rsid w:val="000B0D9A"/>
    <w:rsid w:val="000B0FA0"/>
    <w:rsid w:val="000B26F3"/>
    <w:rsid w:val="000B5946"/>
    <w:rsid w:val="000B627A"/>
    <w:rsid w:val="000C2B1B"/>
    <w:rsid w:val="000C2B6E"/>
    <w:rsid w:val="000C5B54"/>
    <w:rsid w:val="000D0007"/>
    <w:rsid w:val="000D2623"/>
    <w:rsid w:val="000D2E3E"/>
    <w:rsid w:val="000D5071"/>
    <w:rsid w:val="000E01E0"/>
    <w:rsid w:val="000E2BF8"/>
    <w:rsid w:val="000E467D"/>
    <w:rsid w:val="000F156B"/>
    <w:rsid w:val="000F172D"/>
    <w:rsid w:val="000F2069"/>
    <w:rsid w:val="000F5300"/>
    <w:rsid w:val="00102299"/>
    <w:rsid w:val="001028AF"/>
    <w:rsid w:val="00112743"/>
    <w:rsid w:val="00114F1F"/>
    <w:rsid w:val="001175BA"/>
    <w:rsid w:val="00122D4D"/>
    <w:rsid w:val="00124310"/>
    <w:rsid w:val="001279B4"/>
    <w:rsid w:val="00133C87"/>
    <w:rsid w:val="001366AB"/>
    <w:rsid w:val="00136C87"/>
    <w:rsid w:val="001506CE"/>
    <w:rsid w:val="00163E5C"/>
    <w:rsid w:val="00166649"/>
    <w:rsid w:val="00177939"/>
    <w:rsid w:val="001801D3"/>
    <w:rsid w:val="00187108"/>
    <w:rsid w:val="0019234E"/>
    <w:rsid w:val="00193D31"/>
    <w:rsid w:val="00197CC4"/>
    <w:rsid w:val="001A0D1C"/>
    <w:rsid w:val="001B71EE"/>
    <w:rsid w:val="001C19C3"/>
    <w:rsid w:val="001C68EA"/>
    <w:rsid w:val="001D35DC"/>
    <w:rsid w:val="001E11EC"/>
    <w:rsid w:val="001F2DFD"/>
    <w:rsid w:val="00203230"/>
    <w:rsid w:val="002068C6"/>
    <w:rsid w:val="0021407B"/>
    <w:rsid w:val="00217314"/>
    <w:rsid w:val="00217CEC"/>
    <w:rsid w:val="00232C38"/>
    <w:rsid w:val="00235B8E"/>
    <w:rsid w:val="002365EA"/>
    <w:rsid w:val="002560FE"/>
    <w:rsid w:val="00257673"/>
    <w:rsid w:val="00265C9D"/>
    <w:rsid w:val="00272FA1"/>
    <w:rsid w:val="0028419C"/>
    <w:rsid w:val="002A0A8D"/>
    <w:rsid w:val="002A22BB"/>
    <w:rsid w:val="002B0879"/>
    <w:rsid w:val="002B1A9F"/>
    <w:rsid w:val="002B577D"/>
    <w:rsid w:val="002B717F"/>
    <w:rsid w:val="002C10F5"/>
    <w:rsid w:val="002C6642"/>
    <w:rsid w:val="002C6B61"/>
    <w:rsid w:val="002D134F"/>
    <w:rsid w:val="002E2C38"/>
    <w:rsid w:val="002E46B3"/>
    <w:rsid w:val="002F3AAF"/>
    <w:rsid w:val="002F53D1"/>
    <w:rsid w:val="00302760"/>
    <w:rsid w:val="003067E5"/>
    <w:rsid w:val="00310F82"/>
    <w:rsid w:val="0031269F"/>
    <w:rsid w:val="003177F4"/>
    <w:rsid w:val="003233D9"/>
    <w:rsid w:val="003313AE"/>
    <w:rsid w:val="00331760"/>
    <w:rsid w:val="00334DDF"/>
    <w:rsid w:val="00344AF9"/>
    <w:rsid w:val="00344E59"/>
    <w:rsid w:val="003458AF"/>
    <w:rsid w:val="0035321F"/>
    <w:rsid w:val="00362BA2"/>
    <w:rsid w:val="003630C3"/>
    <w:rsid w:val="00381104"/>
    <w:rsid w:val="00382961"/>
    <w:rsid w:val="003A1189"/>
    <w:rsid w:val="003B38E2"/>
    <w:rsid w:val="003B399A"/>
    <w:rsid w:val="003B7C27"/>
    <w:rsid w:val="003B7F16"/>
    <w:rsid w:val="003C4481"/>
    <w:rsid w:val="003C484B"/>
    <w:rsid w:val="003E48E7"/>
    <w:rsid w:val="004040BF"/>
    <w:rsid w:val="00405D04"/>
    <w:rsid w:val="00405F6F"/>
    <w:rsid w:val="00411CFF"/>
    <w:rsid w:val="00425585"/>
    <w:rsid w:val="00437EE4"/>
    <w:rsid w:val="00453A32"/>
    <w:rsid w:val="00456276"/>
    <w:rsid w:val="004572E6"/>
    <w:rsid w:val="00457B3D"/>
    <w:rsid w:val="00462847"/>
    <w:rsid w:val="00464CA1"/>
    <w:rsid w:val="00472590"/>
    <w:rsid w:val="00475AA7"/>
    <w:rsid w:val="00482091"/>
    <w:rsid w:val="00493682"/>
    <w:rsid w:val="004A603C"/>
    <w:rsid w:val="004B3087"/>
    <w:rsid w:val="004B4467"/>
    <w:rsid w:val="004B6C0E"/>
    <w:rsid w:val="004B7813"/>
    <w:rsid w:val="004C13D0"/>
    <w:rsid w:val="004C573E"/>
    <w:rsid w:val="004C6EFC"/>
    <w:rsid w:val="004D04F1"/>
    <w:rsid w:val="004D280A"/>
    <w:rsid w:val="004F2EE1"/>
    <w:rsid w:val="004F48C7"/>
    <w:rsid w:val="00502765"/>
    <w:rsid w:val="00503A9C"/>
    <w:rsid w:val="00503BFE"/>
    <w:rsid w:val="005057D2"/>
    <w:rsid w:val="005116F6"/>
    <w:rsid w:val="00511B5D"/>
    <w:rsid w:val="00514097"/>
    <w:rsid w:val="00516F76"/>
    <w:rsid w:val="0052295C"/>
    <w:rsid w:val="00530922"/>
    <w:rsid w:val="005338F5"/>
    <w:rsid w:val="005445FD"/>
    <w:rsid w:val="005479C3"/>
    <w:rsid w:val="00552793"/>
    <w:rsid w:val="0056460B"/>
    <w:rsid w:val="00564FA1"/>
    <w:rsid w:val="00566472"/>
    <w:rsid w:val="00570C6F"/>
    <w:rsid w:val="0057593B"/>
    <w:rsid w:val="00583E26"/>
    <w:rsid w:val="005933F7"/>
    <w:rsid w:val="00594AE7"/>
    <w:rsid w:val="005A570C"/>
    <w:rsid w:val="005B02B4"/>
    <w:rsid w:val="005B27AF"/>
    <w:rsid w:val="005F47AF"/>
    <w:rsid w:val="00632E4F"/>
    <w:rsid w:val="006342AE"/>
    <w:rsid w:val="0063483B"/>
    <w:rsid w:val="00641550"/>
    <w:rsid w:val="0064453F"/>
    <w:rsid w:val="006470D2"/>
    <w:rsid w:val="0065045D"/>
    <w:rsid w:val="0066081E"/>
    <w:rsid w:val="0066091B"/>
    <w:rsid w:val="006653F0"/>
    <w:rsid w:val="00667C4B"/>
    <w:rsid w:val="00674910"/>
    <w:rsid w:val="006876CC"/>
    <w:rsid w:val="00694618"/>
    <w:rsid w:val="006949C5"/>
    <w:rsid w:val="006950DB"/>
    <w:rsid w:val="00695CDC"/>
    <w:rsid w:val="006A0FE8"/>
    <w:rsid w:val="006A164D"/>
    <w:rsid w:val="006A7BD5"/>
    <w:rsid w:val="006A7F2B"/>
    <w:rsid w:val="006B555D"/>
    <w:rsid w:val="006C12E2"/>
    <w:rsid w:val="006C25CC"/>
    <w:rsid w:val="006C6D93"/>
    <w:rsid w:val="006D7FF8"/>
    <w:rsid w:val="006E11A3"/>
    <w:rsid w:val="006E2611"/>
    <w:rsid w:val="006E2986"/>
    <w:rsid w:val="006E4D17"/>
    <w:rsid w:val="006E636D"/>
    <w:rsid w:val="006F1842"/>
    <w:rsid w:val="0071239E"/>
    <w:rsid w:val="00713819"/>
    <w:rsid w:val="00723435"/>
    <w:rsid w:val="00723B18"/>
    <w:rsid w:val="00723B51"/>
    <w:rsid w:val="007256B6"/>
    <w:rsid w:val="00726AB4"/>
    <w:rsid w:val="00735357"/>
    <w:rsid w:val="00736D52"/>
    <w:rsid w:val="00737C2E"/>
    <w:rsid w:val="007508DA"/>
    <w:rsid w:val="0075713D"/>
    <w:rsid w:val="0075735F"/>
    <w:rsid w:val="0076101D"/>
    <w:rsid w:val="00771C7A"/>
    <w:rsid w:val="00773B4B"/>
    <w:rsid w:val="00774950"/>
    <w:rsid w:val="00774E91"/>
    <w:rsid w:val="0077782E"/>
    <w:rsid w:val="00785E33"/>
    <w:rsid w:val="00786429"/>
    <w:rsid w:val="007A1CEF"/>
    <w:rsid w:val="007B34EF"/>
    <w:rsid w:val="007D0B35"/>
    <w:rsid w:val="007D592C"/>
    <w:rsid w:val="007E5EF6"/>
    <w:rsid w:val="007F1CD2"/>
    <w:rsid w:val="007F5972"/>
    <w:rsid w:val="00800E0D"/>
    <w:rsid w:val="00814BC1"/>
    <w:rsid w:val="0081525A"/>
    <w:rsid w:val="00823682"/>
    <w:rsid w:val="0083257E"/>
    <w:rsid w:val="0083521D"/>
    <w:rsid w:val="00842CD8"/>
    <w:rsid w:val="008451AC"/>
    <w:rsid w:val="008524F8"/>
    <w:rsid w:val="00853DC0"/>
    <w:rsid w:val="00854C3A"/>
    <w:rsid w:val="0089353C"/>
    <w:rsid w:val="00895DFF"/>
    <w:rsid w:val="008A23B0"/>
    <w:rsid w:val="008A757E"/>
    <w:rsid w:val="008B0671"/>
    <w:rsid w:val="008B3AFB"/>
    <w:rsid w:val="008B3F5A"/>
    <w:rsid w:val="008B462B"/>
    <w:rsid w:val="008C1831"/>
    <w:rsid w:val="008C4F32"/>
    <w:rsid w:val="008C76A1"/>
    <w:rsid w:val="008D79F4"/>
    <w:rsid w:val="008E15A8"/>
    <w:rsid w:val="008E171B"/>
    <w:rsid w:val="008E3896"/>
    <w:rsid w:val="008E5150"/>
    <w:rsid w:val="008E7989"/>
    <w:rsid w:val="008F4732"/>
    <w:rsid w:val="008F79C5"/>
    <w:rsid w:val="008F7E27"/>
    <w:rsid w:val="00903AAB"/>
    <w:rsid w:val="009159B7"/>
    <w:rsid w:val="0091689A"/>
    <w:rsid w:val="00934406"/>
    <w:rsid w:val="00935AA1"/>
    <w:rsid w:val="00951D7B"/>
    <w:rsid w:val="0096530C"/>
    <w:rsid w:val="0096531E"/>
    <w:rsid w:val="00965770"/>
    <w:rsid w:val="0096758E"/>
    <w:rsid w:val="009677C7"/>
    <w:rsid w:val="009710D4"/>
    <w:rsid w:val="009746B7"/>
    <w:rsid w:val="00996FF9"/>
    <w:rsid w:val="009A6F47"/>
    <w:rsid w:val="009A7641"/>
    <w:rsid w:val="009B39E9"/>
    <w:rsid w:val="009B7AE7"/>
    <w:rsid w:val="009C4BFF"/>
    <w:rsid w:val="009D74C6"/>
    <w:rsid w:val="009E5770"/>
    <w:rsid w:val="009E603A"/>
    <w:rsid w:val="009F50AC"/>
    <w:rsid w:val="009F6D88"/>
    <w:rsid w:val="00A0063C"/>
    <w:rsid w:val="00A02A54"/>
    <w:rsid w:val="00A03572"/>
    <w:rsid w:val="00A2670E"/>
    <w:rsid w:val="00A33176"/>
    <w:rsid w:val="00A35FA3"/>
    <w:rsid w:val="00A41AF6"/>
    <w:rsid w:val="00A42551"/>
    <w:rsid w:val="00A45399"/>
    <w:rsid w:val="00A53B0D"/>
    <w:rsid w:val="00A61066"/>
    <w:rsid w:val="00A61DE6"/>
    <w:rsid w:val="00A663C8"/>
    <w:rsid w:val="00A70C25"/>
    <w:rsid w:val="00A75AE9"/>
    <w:rsid w:val="00A76244"/>
    <w:rsid w:val="00A76C5E"/>
    <w:rsid w:val="00A779CE"/>
    <w:rsid w:val="00A9039D"/>
    <w:rsid w:val="00A9089E"/>
    <w:rsid w:val="00A92C91"/>
    <w:rsid w:val="00A96376"/>
    <w:rsid w:val="00A9673B"/>
    <w:rsid w:val="00A97C5C"/>
    <w:rsid w:val="00AA2DF0"/>
    <w:rsid w:val="00AA3542"/>
    <w:rsid w:val="00AA67EE"/>
    <w:rsid w:val="00AA6817"/>
    <w:rsid w:val="00AB54FF"/>
    <w:rsid w:val="00AC1780"/>
    <w:rsid w:val="00AC2199"/>
    <w:rsid w:val="00AC5425"/>
    <w:rsid w:val="00AC5848"/>
    <w:rsid w:val="00AC5B87"/>
    <w:rsid w:val="00B057CB"/>
    <w:rsid w:val="00B057D4"/>
    <w:rsid w:val="00B0672C"/>
    <w:rsid w:val="00B0751E"/>
    <w:rsid w:val="00B1185D"/>
    <w:rsid w:val="00B23113"/>
    <w:rsid w:val="00B23757"/>
    <w:rsid w:val="00B24D46"/>
    <w:rsid w:val="00B33D84"/>
    <w:rsid w:val="00B348A2"/>
    <w:rsid w:val="00B375FC"/>
    <w:rsid w:val="00B4183C"/>
    <w:rsid w:val="00B44AD9"/>
    <w:rsid w:val="00B47F0F"/>
    <w:rsid w:val="00B62771"/>
    <w:rsid w:val="00B62BC3"/>
    <w:rsid w:val="00B65A76"/>
    <w:rsid w:val="00B73148"/>
    <w:rsid w:val="00B75F9E"/>
    <w:rsid w:val="00B76D1D"/>
    <w:rsid w:val="00B8158A"/>
    <w:rsid w:val="00B84F22"/>
    <w:rsid w:val="00B95302"/>
    <w:rsid w:val="00B97A98"/>
    <w:rsid w:val="00BB0187"/>
    <w:rsid w:val="00BB0416"/>
    <w:rsid w:val="00BC24DE"/>
    <w:rsid w:val="00BC7DB6"/>
    <w:rsid w:val="00BD1830"/>
    <w:rsid w:val="00BD2570"/>
    <w:rsid w:val="00BD2FDB"/>
    <w:rsid w:val="00BD45B4"/>
    <w:rsid w:val="00BD6DF2"/>
    <w:rsid w:val="00BD79A0"/>
    <w:rsid w:val="00BE4AEA"/>
    <w:rsid w:val="00BE7E08"/>
    <w:rsid w:val="00BF26ED"/>
    <w:rsid w:val="00C012F1"/>
    <w:rsid w:val="00C150F7"/>
    <w:rsid w:val="00C203A6"/>
    <w:rsid w:val="00C20497"/>
    <w:rsid w:val="00C2474D"/>
    <w:rsid w:val="00C26B7E"/>
    <w:rsid w:val="00C30020"/>
    <w:rsid w:val="00C40254"/>
    <w:rsid w:val="00C50D6D"/>
    <w:rsid w:val="00C56E52"/>
    <w:rsid w:val="00C66426"/>
    <w:rsid w:val="00C76F2B"/>
    <w:rsid w:val="00C905CF"/>
    <w:rsid w:val="00C927B9"/>
    <w:rsid w:val="00C932E7"/>
    <w:rsid w:val="00C9690D"/>
    <w:rsid w:val="00C97DDB"/>
    <w:rsid w:val="00CA1D8B"/>
    <w:rsid w:val="00CB01B1"/>
    <w:rsid w:val="00CD36C8"/>
    <w:rsid w:val="00CD6F2A"/>
    <w:rsid w:val="00CE0649"/>
    <w:rsid w:val="00CF5746"/>
    <w:rsid w:val="00CF5DD6"/>
    <w:rsid w:val="00D10882"/>
    <w:rsid w:val="00D207CA"/>
    <w:rsid w:val="00D24A4C"/>
    <w:rsid w:val="00D33590"/>
    <w:rsid w:val="00D33A71"/>
    <w:rsid w:val="00D3639A"/>
    <w:rsid w:val="00D41C2E"/>
    <w:rsid w:val="00D534B6"/>
    <w:rsid w:val="00D56308"/>
    <w:rsid w:val="00D62146"/>
    <w:rsid w:val="00D6362F"/>
    <w:rsid w:val="00D6682C"/>
    <w:rsid w:val="00D7082B"/>
    <w:rsid w:val="00D85E67"/>
    <w:rsid w:val="00D94CC9"/>
    <w:rsid w:val="00DC1E53"/>
    <w:rsid w:val="00DC3A36"/>
    <w:rsid w:val="00DD3E71"/>
    <w:rsid w:val="00DE558D"/>
    <w:rsid w:val="00DF3641"/>
    <w:rsid w:val="00DF3DD7"/>
    <w:rsid w:val="00DF5749"/>
    <w:rsid w:val="00E0137F"/>
    <w:rsid w:val="00E22265"/>
    <w:rsid w:val="00E234F0"/>
    <w:rsid w:val="00E33A71"/>
    <w:rsid w:val="00E352F7"/>
    <w:rsid w:val="00E43DB4"/>
    <w:rsid w:val="00E44091"/>
    <w:rsid w:val="00E57BE3"/>
    <w:rsid w:val="00E63C02"/>
    <w:rsid w:val="00E84AC3"/>
    <w:rsid w:val="00E9250D"/>
    <w:rsid w:val="00E92C2B"/>
    <w:rsid w:val="00EA0E86"/>
    <w:rsid w:val="00EA58B8"/>
    <w:rsid w:val="00EB40E6"/>
    <w:rsid w:val="00EB5D4B"/>
    <w:rsid w:val="00EC442A"/>
    <w:rsid w:val="00ED03E6"/>
    <w:rsid w:val="00ED420E"/>
    <w:rsid w:val="00EE2BFD"/>
    <w:rsid w:val="00EE2F98"/>
    <w:rsid w:val="00EF30D8"/>
    <w:rsid w:val="00F0265D"/>
    <w:rsid w:val="00F1254F"/>
    <w:rsid w:val="00F13491"/>
    <w:rsid w:val="00F2477F"/>
    <w:rsid w:val="00F317BD"/>
    <w:rsid w:val="00F31A65"/>
    <w:rsid w:val="00F42AD2"/>
    <w:rsid w:val="00F44AB3"/>
    <w:rsid w:val="00F44F8B"/>
    <w:rsid w:val="00F55BFD"/>
    <w:rsid w:val="00F5790B"/>
    <w:rsid w:val="00F6569D"/>
    <w:rsid w:val="00F6662C"/>
    <w:rsid w:val="00F84D53"/>
    <w:rsid w:val="00F8683A"/>
    <w:rsid w:val="00FA33E6"/>
    <w:rsid w:val="00FA4181"/>
    <w:rsid w:val="00FA6FEB"/>
    <w:rsid w:val="00FC1D64"/>
    <w:rsid w:val="00FD5525"/>
    <w:rsid w:val="00FE3842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8839D-E85B-4C97-B687-02631C1F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4D04F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rsid w:val="004D04F1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  <w:u w:val="single"/>
    </w:rPr>
  </w:style>
  <w:style w:type="paragraph" w:customStyle="1" w:styleId="Heading21">
    <w:name w:val="Heading 21"/>
    <w:next w:val="Normal"/>
    <w:autoRedefine/>
    <w:rsid w:val="004D04F1"/>
    <w:pPr>
      <w:keepNext/>
      <w:spacing w:after="0" w:line="240" w:lineRule="auto"/>
      <w:jc w:val="center"/>
      <w:outlineLvl w:val="1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numbering" w:customStyle="1" w:styleId="List1">
    <w:name w:val="List 1"/>
    <w:rsid w:val="004D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Jeff Pack</cp:lastModifiedBy>
  <cp:revision>4</cp:revision>
  <dcterms:created xsi:type="dcterms:W3CDTF">2016-02-22T18:16:00Z</dcterms:created>
  <dcterms:modified xsi:type="dcterms:W3CDTF">2016-02-22T18:40:00Z</dcterms:modified>
</cp:coreProperties>
</file>